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8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38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6C5E-00D7-46C6-8AC3-6FE86B319758}"/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Hür Güldü</cp:lastModifiedBy>
  <cp:revision>2</cp:revision>
  <cp:lastPrinted>2013-11-06T08:46:00Z</cp:lastPrinted>
  <dcterms:created xsi:type="dcterms:W3CDTF">2022-06-03T07:03:00Z</dcterms:created>
  <dcterms:modified xsi:type="dcterms:W3CDTF">2022-06-03T07:03:00Z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